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94E" w:rsidRDefault="00E9394E" w:rsidP="00254E61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3A2B7C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r>
        <w:rPr>
          <w:rFonts w:ascii="Tahoma" w:hAnsi="Tahoma" w:cs="Tahoma"/>
          <w:b/>
          <w:bCs/>
          <w:color w:val="000000" w:themeColor="text1"/>
          <w:sz w:val="20"/>
        </w:rPr>
        <w:t>Załącznik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8778CA" w:rsidRDefault="008778C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B40ED" w:rsidRDefault="009B40ED" w:rsidP="00E9394E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712633" w:rsidRPr="00E434A3" w:rsidRDefault="00712633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11917" w:rsidRPr="001A5396" w:rsidRDefault="00992BDA" w:rsidP="003F2121">
      <w:pPr>
        <w:rPr>
          <w:rFonts w:ascii="Tahoma" w:hAnsi="Tahoma" w:cs="Tahoma"/>
          <w:b/>
          <w:bCs/>
          <w:sz w:val="22"/>
          <w:szCs w:val="22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3F2121">
        <w:rPr>
          <w:rFonts w:ascii="Tahoma" w:hAnsi="Tahoma" w:cs="Tahoma"/>
          <w:b/>
          <w:sz w:val="24"/>
          <w:szCs w:val="24"/>
        </w:rPr>
        <w:t xml:space="preserve"> </w:t>
      </w:r>
      <w:r w:rsidR="00411917" w:rsidRPr="001A5396">
        <w:rPr>
          <w:rFonts w:ascii="Tahoma" w:hAnsi="Tahoma" w:cs="Tahoma"/>
          <w:b/>
          <w:sz w:val="22"/>
          <w:szCs w:val="22"/>
        </w:rPr>
        <w:t>„</w:t>
      </w:r>
      <w:r w:rsidR="00411917"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9D203B" w:rsidRPr="005F793D" w:rsidRDefault="009D203B" w:rsidP="005F793D">
      <w:pPr>
        <w:rPr>
          <w:rFonts w:ascii="Tahoma" w:hAnsi="Tahoma" w:cs="Tahoma"/>
          <w:b/>
          <w:bCs/>
          <w:i/>
          <w:sz w:val="16"/>
          <w:szCs w:val="16"/>
        </w:rPr>
      </w:pPr>
    </w:p>
    <w:p w:rsidR="009D203B" w:rsidRPr="00220A27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410F07">
        <w:rPr>
          <w:rFonts w:ascii="Tahoma" w:hAnsi="Tahoma" w:cs="Tahoma"/>
          <w:b/>
        </w:rPr>
        <w:t>10</w:t>
      </w:r>
      <w:bookmarkStart w:id="2" w:name="_GoBack"/>
      <w:bookmarkEnd w:id="2"/>
      <w:r w:rsidR="00411917">
        <w:rPr>
          <w:rFonts w:ascii="Tahoma" w:hAnsi="Tahoma" w:cs="Tahoma"/>
          <w:b/>
        </w:rPr>
        <w:t xml:space="preserve"> października </w:t>
      </w:r>
      <w:r w:rsidR="004D131E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201</w:t>
      </w:r>
      <w:r w:rsidR="00B85DEC" w:rsidRPr="00232294">
        <w:rPr>
          <w:rFonts w:ascii="Tahoma" w:hAnsi="Tahoma" w:cs="Tahoma"/>
          <w:b/>
        </w:rPr>
        <w:t>8</w:t>
      </w:r>
      <w:r w:rsidR="003A2B7C" w:rsidRPr="00232294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712633" w:rsidRPr="00A276D5" w:rsidRDefault="00712633" w:rsidP="00712633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Default="00712633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23FD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>( z zastrzeżeniem określonym w punkcie 3.5 SIWZ).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812871" w:rsidRDefault="00812871" w:rsidP="0081287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5215EB"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11917" w:rsidRPr="001A5396" w:rsidRDefault="00411917" w:rsidP="0041191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712633" w:rsidRDefault="00712633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B29EA" w:rsidRDefault="00CB29E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778CA" w:rsidRDefault="008778C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23A90" w:rsidRDefault="00B23A9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D131E" w:rsidRDefault="004D131E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215EB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Default="001A5396" w:rsidP="001A5396">
      <w:pPr>
        <w:jc w:val="center"/>
        <w:rPr>
          <w:rFonts w:ascii="Tahoma" w:hAnsi="Tahoma" w:cs="Tahoma"/>
          <w:sz w:val="24"/>
          <w:szCs w:val="24"/>
        </w:rPr>
      </w:pP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B73938">
      <w:pPr>
        <w:pStyle w:val="Akapitzlist"/>
        <w:numPr>
          <w:ilvl w:val="0"/>
          <w:numId w:val="2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9394E" w:rsidRDefault="0075454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E19A7" w:rsidRDefault="00AE19A7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44D90" w:rsidRDefault="00744D90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1406" w:rsidRDefault="00A21406" w:rsidP="0023229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B86297" w:rsidRDefault="00992BDA" w:rsidP="00A509E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5215EB"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E9394E" w:rsidRDefault="00E9394E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A21406" w:rsidRDefault="00A21406" w:rsidP="008778CA">
      <w:pPr>
        <w:adjustRightInd w:val="0"/>
        <w:rPr>
          <w:rFonts w:ascii="Tahoma" w:hAnsi="Tahoma" w:cs="Tahoma"/>
          <w:sz w:val="16"/>
          <w:szCs w:val="16"/>
        </w:rPr>
      </w:pPr>
    </w:p>
    <w:p w:rsidR="005215EB" w:rsidRDefault="005215EB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5215EB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E9394E" w:rsidRPr="00E9394E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8778CA" w:rsidRDefault="008778CA" w:rsidP="008778CA">
      <w:pPr>
        <w:rPr>
          <w:rFonts w:ascii="Tahoma" w:hAnsi="Tahoma" w:cs="Tahoma"/>
          <w:sz w:val="16"/>
          <w:szCs w:val="16"/>
        </w:rPr>
      </w:pPr>
    </w:p>
    <w:p w:rsidR="00BF5A55" w:rsidRDefault="00BF5A55" w:rsidP="008778CA">
      <w:pPr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5215EB"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1A5396" w:rsidRPr="001A5396" w:rsidRDefault="001A5396" w:rsidP="001A53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A5396">
        <w:rPr>
          <w:rFonts w:ascii="Tahoma" w:hAnsi="Tahoma" w:cs="Tahoma"/>
          <w:b/>
          <w:sz w:val="22"/>
          <w:szCs w:val="22"/>
        </w:rPr>
        <w:t>„</w:t>
      </w:r>
      <w:r w:rsidRPr="001A5396">
        <w:rPr>
          <w:rFonts w:ascii="Tahoma" w:hAnsi="Tahoma" w:cs="Tahoma"/>
          <w:b/>
          <w:bCs/>
          <w:sz w:val="22"/>
          <w:szCs w:val="22"/>
        </w:rPr>
        <w:t>Rewitalizacja Rynku w Nysie – I etap”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1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F0" w:rsidRDefault="00D92BF0">
      <w:r>
        <w:separator/>
      </w:r>
    </w:p>
    <w:p w:rsidR="00D92BF0" w:rsidRDefault="00D92BF0"/>
    <w:p w:rsidR="00D92BF0" w:rsidRDefault="00D92BF0"/>
  </w:endnote>
  <w:endnote w:type="continuationSeparator" w:id="0">
    <w:p w:rsidR="00D92BF0" w:rsidRDefault="00D92BF0">
      <w:r>
        <w:continuationSeparator/>
      </w:r>
    </w:p>
    <w:p w:rsidR="00D92BF0" w:rsidRDefault="00D92BF0"/>
    <w:p w:rsidR="00D92BF0" w:rsidRDefault="00D92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B2" w:rsidRDefault="004C14B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4C14B2" w:rsidRPr="00903F91" w:rsidRDefault="0026337B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4C14B2">
      <w:rPr>
        <w:rFonts w:ascii="Tahoma" w:hAnsi="Tahoma" w:cs="Tahoma"/>
        <w:sz w:val="16"/>
        <w:szCs w:val="16"/>
      </w:rPr>
      <w:t xml:space="preserve"> nr BZP</w:t>
    </w:r>
    <w:r w:rsidR="004C14B2">
      <w:rPr>
        <w:rFonts w:ascii="Tahoma" w:hAnsi="Tahoma" w:cs="Tahoma"/>
        <w:color w:val="auto"/>
        <w:sz w:val="16"/>
        <w:szCs w:val="16"/>
      </w:rPr>
      <w:t>.271.45.2018</w:t>
    </w:r>
    <w:r w:rsidR="004C14B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="004C14B2" w:rsidRPr="00903F91">
      <w:rPr>
        <w:rFonts w:ascii="Tahoma" w:hAnsi="Tahoma" w:cs="Tahoma"/>
        <w:sz w:val="16"/>
        <w:szCs w:val="16"/>
      </w:rPr>
      <w:t xml:space="preserve"> </w:t>
    </w:r>
    <w:r w:rsidR="004C14B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="004C14B2"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="004C14B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4C14B2"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="004C14B2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4C14B2" w:rsidRPr="00E77817" w:rsidRDefault="004C14B2" w:rsidP="00E77817">
    <w:pPr>
      <w:rPr>
        <w:rFonts w:ascii="Tahoma" w:hAnsi="Tahoma" w:cs="Tahoma"/>
        <w:iCs/>
      </w:rPr>
    </w:pPr>
    <w:bookmarkStart w:id="3" w:name="_Hlk518911135"/>
    <w:r>
      <w:rPr>
        <w:rFonts w:ascii="Tahoma" w:hAnsi="Tahoma" w:cs="Tahoma"/>
        <w:b/>
        <w:bCs/>
      </w:rPr>
      <w:t xml:space="preserve">Rewitalizacja Rynku w Nysie </w:t>
    </w:r>
    <w:r w:rsidRPr="00E77817">
      <w:rPr>
        <w:rFonts w:ascii="Tahoma" w:hAnsi="Tahoma" w:cs="Tahoma"/>
        <w:b/>
        <w:bCs/>
      </w:rPr>
      <w:t>– etap I</w:t>
    </w:r>
  </w:p>
  <w:bookmarkEnd w:id="3"/>
  <w:p w:rsidR="004C14B2" w:rsidRPr="00793AF6" w:rsidRDefault="004C14B2" w:rsidP="00EA308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F0" w:rsidRDefault="00D92BF0">
      <w:r>
        <w:separator/>
      </w:r>
    </w:p>
    <w:p w:rsidR="00D92BF0" w:rsidRDefault="00D92BF0"/>
    <w:p w:rsidR="00D92BF0" w:rsidRDefault="00D92BF0"/>
  </w:footnote>
  <w:footnote w:type="continuationSeparator" w:id="0">
    <w:p w:rsidR="00D92BF0" w:rsidRDefault="00D92BF0">
      <w:r>
        <w:continuationSeparator/>
      </w:r>
    </w:p>
    <w:p w:rsidR="00D92BF0" w:rsidRDefault="00D92BF0"/>
    <w:p w:rsidR="00D92BF0" w:rsidRDefault="00D92BF0"/>
  </w:footnote>
  <w:footnote w:id="1">
    <w:p w:rsidR="004C14B2" w:rsidRPr="00D659AF" w:rsidRDefault="004C14B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C14B2" w:rsidRDefault="004C14B2"/>
    <w:p w:rsidR="004C14B2" w:rsidRDefault="004C14B2" w:rsidP="00992BDA">
      <w:pPr>
        <w:pStyle w:val="Tekstprzypisudolnego"/>
      </w:pPr>
    </w:p>
  </w:footnote>
  <w:footnote w:id="3">
    <w:p w:rsidR="004C14B2" w:rsidRDefault="004C14B2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C14B2" w:rsidRDefault="004C14B2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4C14B2" w:rsidRDefault="004C14B2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14B2" w:rsidRDefault="004C14B2" w:rsidP="00812871">
      <w:pPr>
        <w:pStyle w:val="Tekstprzypisudolnego"/>
        <w:rPr>
          <w:rFonts w:cstheme="minorBidi"/>
          <w:b/>
        </w:rPr>
      </w:pPr>
    </w:p>
  </w:footnote>
  <w:footnote w:id="6">
    <w:p w:rsidR="004C14B2" w:rsidRDefault="004C14B2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4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2"/>
  </w:num>
  <w:num w:numId="10">
    <w:abstractNumId w:val="35"/>
  </w:num>
  <w:num w:numId="11">
    <w:abstractNumId w:val="32"/>
  </w:num>
  <w:num w:numId="12">
    <w:abstractNumId w:val="26"/>
  </w:num>
  <w:num w:numId="13">
    <w:abstractNumId w:val="18"/>
  </w:num>
  <w:num w:numId="14">
    <w:abstractNumId w:val="25"/>
  </w:num>
  <w:num w:numId="15">
    <w:abstractNumId w:val="21"/>
  </w:num>
  <w:num w:numId="16">
    <w:abstractNumId w:val="24"/>
  </w:num>
  <w:num w:numId="17">
    <w:abstractNumId w:val="30"/>
  </w:num>
  <w:num w:numId="18">
    <w:abstractNumId w:val="23"/>
  </w:num>
  <w:num w:numId="19">
    <w:abstractNumId w:val="15"/>
  </w:num>
  <w:num w:numId="20">
    <w:abstractNumId w:val="31"/>
  </w:num>
  <w:num w:numId="21">
    <w:abstractNumId w:val="13"/>
  </w:num>
  <w:num w:numId="22">
    <w:abstractNumId w:val="29"/>
  </w:num>
  <w:num w:numId="23">
    <w:abstractNumId w:val="19"/>
  </w:num>
  <w:num w:numId="24">
    <w:abstractNumId w:val="27"/>
  </w:num>
  <w:num w:numId="25">
    <w:abstractNumId w:val="36"/>
  </w:num>
  <w:num w:numId="26">
    <w:abstractNumId w:val="28"/>
  </w:num>
  <w:num w:numId="27">
    <w:abstractNumId w:val="2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3"/>
  </w:num>
  <w:num w:numId="31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66A08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F469E"/>
    <w:rsid w:val="001F6392"/>
    <w:rsid w:val="00206C4B"/>
    <w:rsid w:val="002072E5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337B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7FCA"/>
    <w:rsid w:val="00410F07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D131E"/>
    <w:rsid w:val="004D2017"/>
    <w:rsid w:val="004D208B"/>
    <w:rsid w:val="004D6ED2"/>
    <w:rsid w:val="004D7EA2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91574"/>
    <w:rsid w:val="0059353F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93391"/>
    <w:rsid w:val="00695061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2A30"/>
    <w:rsid w:val="00883317"/>
    <w:rsid w:val="008A1570"/>
    <w:rsid w:val="008B2785"/>
    <w:rsid w:val="008B5427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6D32"/>
    <w:rsid w:val="009405B9"/>
    <w:rsid w:val="00941E31"/>
    <w:rsid w:val="00945B42"/>
    <w:rsid w:val="00950597"/>
    <w:rsid w:val="009514DB"/>
    <w:rsid w:val="00962410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13A4"/>
    <w:rsid w:val="00D01C63"/>
    <w:rsid w:val="00D11456"/>
    <w:rsid w:val="00D12F15"/>
    <w:rsid w:val="00D130D9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2713"/>
    <w:rsid w:val="00D92BF0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432DE"/>
    <w:rsid w:val="00E43388"/>
    <w:rsid w:val="00E60677"/>
    <w:rsid w:val="00E6232B"/>
    <w:rsid w:val="00E63335"/>
    <w:rsid w:val="00E73A6D"/>
    <w:rsid w:val="00E73BA7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73A6F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893D-AA78-4455-A7E5-6FD5D93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17923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2018-07-10T13:38:00Z</cp:lastPrinted>
  <dcterms:created xsi:type="dcterms:W3CDTF">2018-07-13T08:27:00Z</dcterms:created>
  <dcterms:modified xsi:type="dcterms:W3CDTF">2018-07-13T08:27:00Z</dcterms:modified>
</cp:coreProperties>
</file>